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9193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9193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0D51" w14:textId="77777777" w:rsidR="00C91934" w:rsidRDefault="00C91934">
      <w:r>
        <w:separator/>
      </w:r>
    </w:p>
  </w:endnote>
  <w:endnote w:type="continuationSeparator" w:id="0">
    <w:p w14:paraId="0A329AA2" w14:textId="77777777" w:rsidR="00C91934" w:rsidRDefault="00C91934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1CC6" w14:textId="77777777" w:rsidR="00B94E54" w:rsidRDefault="00B94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A67E" w14:textId="62759A7D" w:rsidR="00D55765" w:rsidRPr="00D55765" w:rsidRDefault="00D55765">
    <w:pPr>
      <w:pStyle w:val="Footer"/>
      <w:rPr>
        <w:i/>
        <w:sz w:val="20"/>
      </w:rPr>
    </w:pPr>
    <w:r w:rsidRPr="00D55765">
      <w:rPr>
        <w:i/>
        <w:sz w:val="20"/>
      </w:rPr>
      <w:t xml:space="preserve">F 343.15/Ed.2                                                 </w:t>
    </w:r>
    <w:r>
      <w:rPr>
        <w:i/>
        <w:sz w:val="20"/>
      </w:rPr>
      <w:t xml:space="preserve">                        </w:t>
    </w:r>
    <w:r w:rsidRPr="00D55765">
      <w:rPr>
        <w:i/>
        <w:sz w:val="20"/>
      </w:rPr>
      <w:t xml:space="preserve">                              </w:t>
    </w:r>
    <w:r w:rsidR="00B94E54">
      <w:rPr>
        <w:i/>
        <w:sz w:val="20"/>
        <w:lang w:val="it-IT"/>
      </w:rPr>
      <w:t xml:space="preserve">Document </w:t>
    </w:r>
    <w:proofErr w:type="gramStart"/>
    <w:r w:rsidR="00B94E54">
      <w:rPr>
        <w:i/>
        <w:sz w:val="20"/>
        <w:lang w:val="it-IT"/>
      </w:rPr>
      <w:t>de uz</w:t>
    </w:r>
    <w:proofErr w:type="gramEnd"/>
    <w:r w:rsidR="00B94E54">
      <w:rPr>
        <w:i/>
        <w:sz w:val="20"/>
        <w:lang w:val="it-IT"/>
      </w:rPr>
      <w:t xml:space="preserve"> intern</w:t>
    </w:r>
    <w:bookmarkStart w:id="0" w:name="_GoBack"/>
    <w:bookmarkEnd w:id="0"/>
  </w:p>
  <w:p w14:paraId="56E93A5E" w14:textId="77777777" w:rsidR="00506408" w:rsidRPr="00D55765" w:rsidRDefault="00506408" w:rsidP="007E2F6C">
    <w:pPr>
      <w:pStyle w:val="FooterDate"/>
      <w:tabs>
        <w:tab w:val="clear" w:pos="9240"/>
        <w:tab w:val="right" w:pos="8789"/>
      </w:tabs>
      <w:ind w:right="-171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5C64" w14:textId="77777777" w:rsidR="00C91934" w:rsidRDefault="00C91934">
      <w:r>
        <w:separator/>
      </w:r>
    </w:p>
  </w:footnote>
  <w:footnote w:type="continuationSeparator" w:id="0">
    <w:p w14:paraId="53855B3D" w14:textId="77777777" w:rsidR="00C91934" w:rsidRDefault="00C9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906E" w14:textId="77777777" w:rsidR="00B94E54" w:rsidRDefault="00B94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69D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1CBD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4E54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1934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5765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5A8E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6E8AF-B6E5-4B61-8AE2-3897E4B577A4}"/>
</file>

<file path=customXml/itemProps4.xml><?xml version="1.0" encoding="utf-8"?>
<ds:datastoreItem xmlns:ds="http://schemas.openxmlformats.org/officeDocument/2006/customXml" ds:itemID="{496ADE54-59D2-4DAF-9434-2C4B41A2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A.C. Drumeanu</cp:lastModifiedBy>
  <cp:revision>5</cp:revision>
  <cp:lastPrinted>2013-11-06T08:46:00Z</cp:lastPrinted>
  <dcterms:created xsi:type="dcterms:W3CDTF">2015-05-13T18:23:00Z</dcterms:created>
  <dcterms:modified xsi:type="dcterms:W3CDTF">2019-01-17T13:55:00Z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0x010100AD1815E2F6ED1349B41AA656631C14C3</vt:lpwstr>
  </property>
</Properties>
</file>